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"/>
        <w:gridCol w:w="194"/>
        <w:gridCol w:w="781"/>
        <w:gridCol w:w="176"/>
        <w:gridCol w:w="1458"/>
        <w:gridCol w:w="1082"/>
        <w:gridCol w:w="544"/>
        <w:gridCol w:w="506"/>
        <w:gridCol w:w="460"/>
        <w:gridCol w:w="555"/>
        <w:gridCol w:w="1114"/>
        <w:gridCol w:w="304"/>
        <w:gridCol w:w="535"/>
        <w:gridCol w:w="538"/>
        <w:gridCol w:w="1212"/>
        <w:gridCol w:w="1134"/>
        <w:gridCol w:w="1076"/>
        <w:gridCol w:w="1247"/>
        <w:gridCol w:w="1339"/>
        <w:gridCol w:w="127"/>
      </w:tblGrid>
      <w:tr w:rsidR="00CB3077" w:rsidRPr="009901A1" w:rsidTr="004736D8">
        <w:trPr>
          <w:gridBefore w:val="1"/>
          <w:wBefore w:w="28" w:type="pct"/>
          <w:trHeight w:val="800"/>
          <w:jc w:val="center"/>
        </w:trPr>
        <w:tc>
          <w:tcPr>
            <w:tcW w:w="16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077" w:rsidRPr="00CB3077" w:rsidRDefault="00584EDD" w:rsidP="000541C6">
            <w:pPr>
              <w:pStyle w:val="Heading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UBND TỈNH NINH THUẬN</w:t>
            </w:r>
          </w:p>
          <w:p w:rsidR="00CB3077" w:rsidRDefault="004736D8" w:rsidP="0005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HỘI ĐỒNG PHỐI HỢP PHỔ BIẾN</w:t>
            </w:r>
          </w:p>
          <w:p w:rsidR="004736D8" w:rsidRPr="004736D8" w:rsidRDefault="004736D8" w:rsidP="0005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GIÁO DỤC PHÁP LUẬT</w:t>
            </w:r>
          </w:p>
        </w:tc>
        <w:tc>
          <w:tcPr>
            <w:tcW w:w="10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077" w:rsidRPr="00CB3077" w:rsidRDefault="00CB3077" w:rsidP="004A2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077" w:rsidRPr="00CB3077" w:rsidRDefault="00CB3077" w:rsidP="00CB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30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CB3077" w:rsidRPr="00CB3077" w:rsidRDefault="00CB3077" w:rsidP="00CB3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07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900B8" wp14:editId="2CDD6AD0">
                      <wp:simplePos x="0" y="0"/>
                      <wp:positionH relativeFrom="column">
                        <wp:posOffset>984348</wp:posOffset>
                      </wp:positionH>
                      <wp:positionV relativeFrom="paragraph">
                        <wp:posOffset>225425</wp:posOffset>
                      </wp:positionV>
                      <wp:extent cx="21640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04DE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17.75pt" to="24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nT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yKd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"/>
                  </w:pict>
                </mc:Fallback>
              </mc:AlternateContent>
            </w:r>
            <w:r w:rsidRPr="00CB30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</w:tc>
      </w:tr>
      <w:tr w:rsidR="009A24C8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48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DF9" w:rsidRDefault="000541C6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307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23DF3" wp14:editId="077F6A59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10160</wp:posOffset>
                      </wp:positionV>
                      <wp:extent cx="672465" cy="0"/>
                      <wp:effectExtent l="0" t="0" r="323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CC16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.8pt" to="8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yNHQIAADU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"/>
                  </w:pict>
                </mc:Fallback>
              </mc:AlternateContent>
            </w:r>
          </w:p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PHỤ LỤC </w:t>
            </w:r>
          </w:p>
        </w:tc>
      </w:tr>
      <w:tr w:rsidR="009A24C8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48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4C8" w:rsidRPr="009A24C8" w:rsidRDefault="009A24C8" w:rsidP="0063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Tóm tắt kết quả tuyên truyền, phổ biến, giáo dục pháp luật </w:t>
            </w:r>
          </w:p>
        </w:tc>
      </w:tr>
      <w:tr w:rsidR="009A24C8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4C8" w:rsidRPr="009A24C8" w:rsidRDefault="009A24C8" w:rsidP="00E9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63694E" w:rsidRPr="009220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Kèm theo</w:t>
            </w:r>
            <w:r w:rsidR="00AF39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Báo cáo số </w:t>
            </w:r>
            <w:r w:rsidR="00E937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04</w:t>
            </w:r>
            <w:r w:rsidR="00AF39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/BC-HĐPH</w:t>
            </w:r>
            <w:r w:rsidR="00E937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ngày 02</w:t>
            </w:r>
            <w:bookmarkStart w:id="0" w:name="_GoBack"/>
            <w:bookmarkEnd w:id="0"/>
            <w:r w:rsidR="0063694E" w:rsidRPr="009220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="0040476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01/2024</w:t>
            </w:r>
            <w:r w:rsidR="00AF39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của Hội đồng PHPBGDPL</w:t>
            </w:r>
            <w:r w:rsidR="0063694E" w:rsidRPr="009220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tỉnh Ninh Thuận</w:t>
            </w:r>
            <w:r w:rsidR="006369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CB3077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96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4C8" w:rsidRDefault="009A24C8" w:rsidP="009A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41C6" w:rsidRPr="009A24C8" w:rsidRDefault="000541C6" w:rsidP="009A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0619F1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07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EFE9E" wp14:editId="086AD54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-377825</wp:posOffset>
                      </wp:positionV>
                      <wp:extent cx="3024505" cy="8255"/>
                      <wp:effectExtent l="0" t="0" r="23495" b="2984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4505" cy="87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A569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29.75pt" to="277.1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"/>
                  </w:pict>
                </mc:Fallback>
              </mc:AlternateConten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3AE0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1128"/>
        </w:trPr>
        <w:tc>
          <w:tcPr>
            <w:tcW w:w="13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Phổ biến pháp luật trực tiếp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 tìm hiểu PL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tài liệu PBGDPL được phát hành miễn phí (Bản)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lần phát sóng chương trình PBGDPL trên đài truyền thanh xã </w:t>
            </w:r>
            <w:r w:rsidRPr="009A2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(lần)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lượng tin bài về pháp luật được đăng tải, phát trên phương tiện thông tin đại chúng </w:t>
            </w:r>
            <w:r w:rsidRPr="009A2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(Tin, bài)</w:t>
            </w:r>
          </w:p>
        </w:tc>
      </w:tr>
      <w:tr w:rsidR="00CB3077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936"/>
        </w:trPr>
        <w:tc>
          <w:tcPr>
            <w:tcW w:w="13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cuộc </w:t>
            </w: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(Cuộc)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lượt người tham dự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 cuộc thi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 lượt người dự thi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Tổng số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 tiếng dân tộc thiểu số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77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46"/>
        </w:trPr>
        <w:tc>
          <w:tcPr>
            <w:tcW w:w="13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(Lượt người)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(Cuộc)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(Lượt người)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77" w:rsidRPr="009A24C8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12"/>
        </w:trPr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4C8" w:rsidRPr="009A24C8" w:rsidRDefault="009A24C8" w:rsidP="009A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4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-8</w:t>
            </w:r>
          </w:p>
        </w:tc>
      </w:tr>
      <w:tr w:rsidR="00817016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12"/>
        </w:trPr>
        <w:tc>
          <w:tcPr>
            <w:tcW w:w="486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16" w:rsidRPr="00617936" w:rsidRDefault="00875484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     </w:t>
            </w:r>
            <w:r w:rsidR="00817016" w:rsidRPr="0061793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CÁC CƠ QUAN, ĐƠN VỊ TRÊN ĐỊA BÀN TỈNH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5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GIÁO DỤC VÀ ĐÀO TẠO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17438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XÂY DỰNG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3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KHOA HỌC VÀ CÔNG NGHỆ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NÔNG NGHIỆP VÀ PTNT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11491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7299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8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GIAO THÔNG VẬN TẢI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4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TƯ PHÁP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VĂN HÓA, THỂ THAO VÀ DU LỊCH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CÔNG THƯƠNG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TÀI NGUYÊN VÀ MÔI TRƯỜNG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LAO ĐỘNG TBXH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THÔNG TIN VÀ TRUYỀN THÔNG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50E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9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0E" w:rsidRPr="00617936" w:rsidRDefault="0014350E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0E" w:rsidRPr="00617936" w:rsidRDefault="0014350E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NỘI VỤ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703E50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4350E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1435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0E" w:rsidRPr="00617936" w:rsidRDefault="0014350E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43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SỞ TÀI CHÍNH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BCH QUÂN SỰ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42384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BCH BỘ ĐỘI BIÊN PHÒNG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874862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5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THANH TRA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CÔNG AN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218300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31697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ĐÀI PHÁT THANH VÀ TRUYỀN HÌNH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BAN QUẢN LÝ VƯỜN QUỐC GIA NÚI CHÚA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6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BAN QUẢN LÝ DA ĐTCCTĐ&amp;CN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BAN QUẢN LÝ KHU CÔNG NGHIỆP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HỘI LUẬT GIA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24796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7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02066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UBMTTQ VIỆT NAM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22602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36057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4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HỘI CỰU CHIẾN BINH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11468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TỈNH ĐOÀN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21547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13678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BÁO NINH THUẬN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023AE0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TÒA ÁN NHÂN DÂN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5584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AE0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023AE0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CỤC THI HÀNH ÁN DÂN SỰ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AE0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023AE0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VIỆN KIỂM SÁT NHÂN DÂN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36FA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BẢO HIỂM XÃ HỘI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6215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6FA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BFD" w:rsidRPr="00617936" w:rsidRDefault="00361BFD" w:rsidP="0087548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CỤC THUẾ TỈNH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484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486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84" w:rsidRPr="00617936" w:rsidRDefault="00D125B8" w:rsidP="00D125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875484"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CẤP HUYỆN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D" w:rsidRPr="00617936" w:rsidRDefault="006D64F1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252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PHAN RANG - THÁP CHÀM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9724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11D" w:rsidRPr="00617936" w:rsidRDefault="005B511D" w:rsidP="00D1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2915</w:t>
            </w:r>
          </w:p>
        </w:tc>
      </w:tr>
      <w:tr w:rsidR="00B036FA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1D" w:rsidRPr="00617936" w:rsidRDefault="006D64F1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NINH PHƯỚC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10179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703E50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B511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11D" w:rsidRPr="00617936" w:rsidRDefault="005B511D" w:rsidP="00155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11D" w:rsidRPr="00617936" w:rsidRDefault="006D64F1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BÁC ÁI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10179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703E50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B511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1D" w:rsidRPr="00617936" w:rsidRDefault="005B511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6D64F1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NINH HẢI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703E50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D" w:rsidRPr="00617936" w:rsidRDefault="00361BFD" w:rsidP="004A29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6D64F1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NINH SƠN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8282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703E50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FD" w:rsidRPr="00617936" w:rsidRDefault="00361BFD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CB3077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FD" w:rsidRPr="00617936" w:rsidRDefault="006D64F1" w:rsidP="00E536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D" w:rsidRPr="00617936" w:rsidRDefault="00361BFD" w:rsidP="00361B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THUẬN NAM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3096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703E50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2602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4257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36FA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5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FD" w:rsidRPr="00617936" w:rsidRDefault="006D64F1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D" w:rsidRPr="00617936" w:rsidRDefault="00361BFD" w:rsidP="00361B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THUẬN BẮC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11499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703E50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BFD"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BFD" w:rsidRPr="00617936" w:rsidRDefault="00361BFD" w:rsidP="006D6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95CB0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5" w:type="pct"/>
          <w:wAfter w:w="46" w:type="pct"/>
          <w:trHeight w:val="34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B036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B0" w:rsidRPr="00617936" w:rsidRDefault="00A13D5D" w:rsidP="00A13D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</w:t>
            </w:r>
            <w:r w:rsidR="00795CB0"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TỔNG: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5.423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1.321.358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70.318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23.412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45.422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B0" w:rsidRPr="00617936" w:rsidRDefault="00795CB0" w:rsidP="00795C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7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7.906</w:t>
            </w:r>
          </w:p>
        </w:tc>
      </w:tr>
      <w:tr w:rsidR="00703E50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2596" w:type="pct"/>
          <w:trHeight w:val="312"/>
        </w:trPr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95CB0" w:rsidRPr="00617936" w:rsidRDefault="00795CB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3E50" w:rsidRPr="00617936" w:rsidTr="004736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2596" w:type="pct"/>
          <w:trHeight w:val="312"/>
        </w:trPr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E50" w:rsidRPr="00617936" w:rsidRDefault="00703E50" w:rsidP="000D0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A24C8" w:rsidRPr="00617936" w:rsidRDefault="009A24C8">
      <w:pPr>
        <w:rPr>
          <w:rFonts w:ascii="Times New Roman" w:hAnsi="Times New Roman" w:cs="Times New Roman"/>
          <w:sz w:val="28"/>
          <w:szCs w:val="28"/>
        </w:rPr>
      </w:pPr>
    </w:p>
    <w:sectPr w:rsidR="009A24C8" w:rsidRPr="00617936" w:rsidSect="00C95893">
      <w:headerReference w:type="default" r:id="rId7"/>
      <w:pgSz w:w="15840" w:h="12240" w:orient="landscape"/>
      <w:pgMar w:top="720" w:right="630" w:bottom="810" w:left="72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BA" w:rsidRDefault="00921EBA" w:rsidP="00B9700F">
      <w:pPr>
        <w:spacing w:after="0" w:line="240" w:lineRule="auto"/>
      </w:pPr>
      <w:r>
        <w:separator/>
      </w:r>
    </w:p>
  </w:endnote>
  <w:endnote w:type="continuationSeparator" w:id="0">
    <w:p w:rsidR="00921EBA" w:rsidRDefault="00921EBA" w:rsidP="00B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BA" w:rsidRDefault="00921EBA" w:rsidP="00B9700F">
      <w:pPr>
        <w:spacing w:after="0" w:line="240" w:lineRule="auto"/>
      </w:pPr>
      <w:r>
        <w:separator/>
      </w:r>
    </w:p>
  </w:footnote>
  <w:footnote w:type="continuationSeparator" w:id="0">
    <w:p w:rsidR="00921EBA" w:rsidRDefault="00921EBA" w:rsidP="00B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077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9700F" w:rsidRPr="00C95893" w:rsidRDefault="00B9700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58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58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58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7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589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9700F" w:rsidRDefault="00B97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C8"/>
    <w:rsid w:val="00015E08"/>
    <w:rsid w:val="00020662"/>
    <w:rsid w:val="00023AE0"/>
    <w:rsid w:val="000541C6"/>
    <w:rsid w:val="000619F1"/>
    <w:rsid w:val="000C2185"/>
    <w:rsid w:val="000D1BAB"/>
    <w:rsid w:val="0014350E"/>
    <w:rsid w:val="00154269"/>
    <w:rsid w:val="001A4A0D"/>
    <w:rsid w:val="00242FE3"/>
    <w:rsid w:val="00273ECF"/>
    <w:rsid w:val="0028735F"/>
    <w:rsid w:val="00293768"/>
    <w:rsid w:val="002B25C6"/>
    <w:rsid w:val="002B45B3"/>
    <w:rsid w:val="002D1DF9"/>
    <w:rsid w:val="00361BFD"/>
    <w:rsid w:val="0037315D"/>
    <w:rsid w:val="0040476E"/>
    <w:rsid w:val="00404D2A"/>
    <w:rsid w:val="0042349D"/>
    <w:rsid w:val="004736D8"/>
    <w:rsid w:val="00482B13"/>
    <w:rsid w:val="004F47A7"/>
    <w:rsid w:val="00552652"/>
    <w:rsid w:val="00584EDD"/>
    <w:rsid w:val="005B511D"/>
    <w:rsid w:val="005C5A44"/>
    <w:rsid w:val="006002FF"/>
    <w:rsid w:val="00617936"/>
    <w:rsid w:val="0063694E"/>
    <w:rsid w:val="006D64F1"/>
    <w:rsid w:val="006E590B"/>
    <w:rsid w:val="00703E50"/>
    <w:rsid w:val="00795CB0"/>
    <w:rsid w:val="007E41D9"/>
    <w:rsid w:val="00817016"/>
    <w:rsid w:val="00875484"/>
    <w:rsid w:val="00921EBA"/>
    <w:rsid w:val="00957496"/>
    <w:rsid w:val="009A24C8"/>
    <w:rsid w:val="00A13D5D"/>
    <w:rsid w:val="00AF396D"/>
    <w:rsid w:val="00AF668A"/>
    <w:rsid w:val="00B036FA"/>
    <w:rsid w:val="00B9700F"/>
    <w:rsid w:val="00C95893"/>
    <w:rsid w:val="00CB3077"/>
    <w:rsid w:val="00D125B8"/>
    <w:rsid w:val="00D22E8D"/>
    <w:rsid w:val="00E5366F"/>
    <w:rsid w:val="00E644A0"/>
    <w:rsid w:val="00E937EE"/>
    <w:rsid w:val="00EA4A2B"/>
    <w:rsid w:val="00EC4FD4"/>
    <w:rsid w:val="00EE07E7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CB4DC"/>
  <w15:docId w15:val="{AF672937-3D01-4564-9A54-811C4A2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30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0F"/>
  </w:style>
  <w:style w:type="paragraph" w:styleId="Footer">
    <w:name w:val="footer"/>
    <w:basedOn w:val="Normal"/>
    <w:link w:val="FooterChar"/>
    <w:uiPriority w:val="99"/>
    <w:unhideWhenUsed/>
    <w:rsid w:val="00B9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0F"/>
  </w:style>
  <w:style w:type="character" w:customStyle="1" w:styleId="Heading2Char">
    <w:name w:val="Heading 2 Char"/>
    <w:basedOn w:val="DefaultParagraphFont"/>
    <w:link w:val="Heading2"/>
    <w:rsid w:val="00CB307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semiHidden/>
    <w:rsid w:val="00703E50"/>
    <w:pPr>
      <w:spacing w:after="160" w:line="240" w:lineRule="exact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F06F8C4-9573-45EC-9C6F-FE73FEB6B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542B0-F28A-48D5-9FC3-98A4DB43925B}"/>
</file>

<file path=customXml/itemProps3.xml><?xml version="1.0" encoding="utf-8"?>
<ds:datastoreItem xmlns:ds="http://schemas.openxmlformats.org/officeDocument/2006/customXml" ds:itemID="{C5A6F0FA-5C9D-4159-8FB7-2B800446DFF0}"/>
</file>

<file path=customXml/itemProps4.xml><?xml version="1.0" encoding="utf-8"?>
<ds:datastoreItem xmlns:ds="http://schemas.openxmlformats.org/officeDocument/2006/customXml" ds:itemID="{8CBD3839-CE98-4157-8706-427408009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2024-01-01T03:46:00Z</cp:lastPrinted>
  <dcterms:created xsi:type="dcterms:W3CDTF">2024-01-03T03:16:00Z</dcterms:created>
  <dcterms:modified xsi:type="dcterms:W3CDTF">2024-01-03T03:16:00Z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